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690"/>
        <w:gridCol w:w="6390"/>
      </w:tblGrid>
      <w:tr w:rsidR="00856C35" w14:paraId="7711B84D" w14:textId="77777777" w:rsidTr="00681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0" w:type="dxa"/>
          </w:tcPr>
          <w:p w14:paraId="1265A345" w14:textId="4F7C7E68" w:rsidR="00856C35" w:rsidRDefault="0068110A" w:rsidP="00856C35">
            <w:r>
              <w:rPr>
                <w:noProof/>
              </w:rPr>
              <w:drawing>
                <wp:inline distT="0" distB="0" distL="0" distR="0" wp14:anchorId="760A4CC5" wp14:editId="6EF85ECE">
                  <wp:extent cx="1609090" cy="91438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11" cy="92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1825D531" w14:textId="77777777" w:rsidR="00856C35" w:rsidRDefault="0068110A" w:rsidP="0068110A">
            <w:pPr>
              <w:pStyle w:val="CompanyName"/>
              <w:jc w:val="left"/>
              <w:rPr>
                <w:sz w:val="28"/>
                <w:szCs w:val="28"/>
              </w:rPr>
            </w:pPr>
            <w:r w:rsidRPr="0068110A">
              <w:rPr>
                <w:sz w:val="28"/>
                <w:szCs w:val="28"/>
              </w:rPr>
              <w:t>Northwest Automotive Trades Association</w:t>
            </w:r>
          </w:p>
          <w:p w14:paraId="779D042B" w14:textId="3CAC93CB" w:rsidR="0068110A" w:rsidRPr="0068110A" w:rsidRDefault="0068110A" w:rsidP="0068110A">
            <w:pPr>
              <w:pStyle w:val="CompanyName"/>
              <w:jc w:val="left"/>
              <w:rPr>
                <w:sz w:val="24"/>
              </w:rPr>
            </w:pPr>
            <w:r w:rsidRPr="0068110A">
              <w:rPr>
                <w:sz w:val="24"/>
              </w:rPr>
              <w:t>7931 NE Halsey St. Suite 212</w:t>
            </w:r>
          </w:p>
          <w:p w14:paraId="7F2FBFB7" w14:textId="77777777" w:rsidR="0068110A" w:rsidRPr="0068110A" w:rsidRDefault="0068110A" w:rsidP="0068110A">
            <w:pPr>
              <w:pStyle w:val="CompanyName"/>
              <w:jc w:val="left"/>
              <w:rPr>
                <w:sz w:val="24"/>
              </w:rPr>
            </w:pPr>
            <w:r w:rsidRPr="0068110A">
              <w:rPr>
                <w:sz w:val="24"/>
              </w:rPr>
              <w:t>Portland, OR  97213</w:t>
            </w:r>
          </w:p>
          <w:p w14:paraId="64A00C1D" w14:textId="1EDCDCF5" w:rsidR="0068110A" w:rsidRPr="0068110A" w:rsidRDefault="0068110A" w:rsidP="0068110A">
            <w:pPr>
              <w:pStyle w:val="CompanyName"/>
              <w:jc w:val="left"/>
              <w:rPr>
                <w:sz w:val="24"/>
              </w:rPr>
            </w:pPr>
            <w:r w:rsidRPr="0068110A">
              <w:rPr>
                <w:sz w:val="24"/>
              </w:rPr>
              <w:t xml:space="preserve">503-253-9898 </w:t>
            </w:r>
            <w:hyperlink r:id="rId11" w:history="1">
              <w:r w:rsidRPr="0068110A">
                <w:rPr>
                  <w:rStyle w:val="Hyperlink"/>
                  <w:sz w:val="24"/>
                </w:rPr>
                <w:t>Cathi@aboutnata.org</w:t>
              </w:r>
            </w:hyperlink>
          </w:p>
          <w:p w14:paraId="603547D6" w14:textId="4D74FE04" w:rsidR="0068110A" w:rsidRPr="0068110A" w:rsidRDefault="0068110A" w:rsidP="0068110A">
            <w:pPr>
              <w:pStyle w:val="CompanyName"/>
              <w:jc w:val="left"/>
              <w:rPr>
                <w:sz w:val="28"/>
                <w:szCs w:val="28"/>
              </w:rPr>
            </w:pPr>
            <w:r w:rsidRPr="0068110A">
              <w:rPr>
                <w:sz w:val="24"/>
              </w:rPr>
              <w:t>www.aboutnata.org</w:t>
            </w:r>
          </w:p>
        </w:tc>
      </w:tr>
    </w:tbl>
    <w:p w14:paraId="7DD860D3" w14:textId="77777777" w:rsidR="00467865" w:rsidRPr="00275BB5" w:rsidRDefault="00856C35" w:rsidP="00856C35">
      <w:pPr>
        <w:pStyle w:val="Heading1"/>
      </w:pPr>
      <w:r>
        <w:t>Employment Application</w:t>
      </w:r>
    </w:p>
    <w:p w14:paraId="71076C6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0E46C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D7491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21CF4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E305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60C1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DF8166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80AFC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25143B" w14:textId="77777777" w:rsidTr="00FF1313">
        <w:tc>
          <w:tcPr>
            <w:tcW w:w="1081" w:type="dxa"/>
          </w:tcPr>
          <w:p w14:paraId="56193F2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993A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E6FAC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44C7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2B1FE6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17A9EA7" w14:textId="77777777" w:rsidR="00856C35" w:rsidRPr="009C220D" w:rsidRDefault="00856C35" w:rsidP="00856C35"/>
        </w:tc>
      </w:tr>
    </w:tbl>
    <w:p w14:paraId="218608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3364F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07952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F133B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59985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987B12" w14:textId="77777777" w:rsidTr="00FF1313">
        <w:tc>
          <w:tcPr>
            <w:tcW w:w="1081" w:type="dxa"/>
          </w:tcPr>
          <w:p w14:paraId="25A3DB8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A2ACE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4E22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3B608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2F806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62A25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7FBDBF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32A1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6C334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DEB404" w14:textId="77777777" w:rsidTr="00FF1313">
        <w:trPr>
          <w:trHeight w:val="288"/>
        </w:trPr>
        <w:tc>
          <w:tcPr>
            <w:tcW w:w="1081" w:type="dxa"/>
          </w:tcPr>
          <w:p w14:paraId="6012E9C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0A079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76C77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1EEF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2ACDF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9C50A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FFBC1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DF382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3796DB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728E2D" w14:textId="77777777" w:rsidR="00841645" w:rsidRPr="009C220D" w:rsidRDefault="00841645" w:rsidP="00440CD8">
            <w:pPr>
              <w:pStyle w:val="FieldText"/>
            </w:pPr>
          </w:p>
        </w:tc>
      </w:tr>
    </w:tbl>
    <w:p w14:paraId="673176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086DC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FA25C9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2C7820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AD3E03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4E8FF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9F6419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3DFFB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0CAD0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860EF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A2FC5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AB76314" w14:textId="77777777" w:rsidR="00DE7FB7" w:rsidRPr="009C220D" w:rsidRDefault="00DE7FB7" w:rsidP="00083002">
            <w:pPr>
              <w:pStyle w:val="FieldText"/>
            </w:pPr>
          </w:p>
        </w:tc>
      </w:tr>
    </w:tbl>
    <w:p w14:paraId="49D3B7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30DBD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269B2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61AF94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DA68B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CF036B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6F8BC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F5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051485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5070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F871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F284D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31A1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</w:tr>
    </w:tbl>
    <w:p w14:paraId="5132CB0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389BD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A386F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07D66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DCD1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352D4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A331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EBDECB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72F101C" w14:textId="77777777" w:rsidR="009C220D" w:rsidRPr="009C220D" w:rsidRDefault="009C220D" w:rsidP="00617C65">
            <w:pPr>
              <w:pStyle w:val="FieldText"/>
            </w:pPr>
          </w:p>
        </w:tc>
      </w:tr>
    </w:tbl>
    <w:p w14:paraId="4640E5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D5DD7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9E666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1CB4DB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7241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D3741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DBB6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6ED0176" w14:textId="77777777" w:rsidR="009C220D" w:rsidRPr="005114CE" w:rsidRDefault="009C220D" w:rsidP="00682C69"/>
        </w:tc>
      </w:tr>
    </w:tbl>
    <w:p w14:paraId="442B7A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9AC2F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306995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F34DA6C" w14:textId="77777777" w:rsidR="000F2DF4" w:rsidRPr="009C220D" w:rsidRDefault="000F2DF4" w:rsidP="00617C65">
            <w:pPr>
              <w:pStyle w:val="FieldText"/>
            </w:pPr>
          </w:p>
        </w:tc>
      </w:tr>
    </w:tbl>
    <w:p w14:paraId="0DB3ECF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5AA5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A96EA3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AA33C8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56FCD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2F65A1" w14:textId="77777777" w:rsidR="000F2DF4" w:rsidRPr="005114CE" w:rsidRDefault="000F2DF4" w:rsidP="00617C65">
            <w:pPr>
              <w:pStyle w:val="FieldText"/>
            </w:pPr>
          </w:p>
        </w:tc>
      </w:tr>
    </w:tbl>
    <w:p w14:paraId="449C90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0801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5604DB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91A5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8C67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7370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AFF8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D684D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B2C2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E85A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E343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AEB3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2EBCA6" w14:textId="77777777" w:rsidR="00250014" w:rsidRPr="005114CE" w:rsidRDefault="00250014" w:rsidP="00617C65">
            <w:pPr>
              <w:pStyle w:val="FieldText"/>
            </w:pPr>
          </w:p>
        </w:tc>
      </w:tr>
    </w:tbl>
    <w:p w14:paraId="3D3CB2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A33E9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981D2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A366C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AA41D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BADEB97" w14:textId="77777777" w:rsidR="000F2DF4" w:rsidRPr="005114CE" w:rsidRDefault="000F2DF4" w:rsidP="00617C65">
            <w:pPr>
              <w:pStyle w:val="FieldText"/>
            </w:pPr>
          </w:p>
        </w:tc>
      </w:tr>
    </w:tbl>
    <w:p w14:paraId="748098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E93BB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473AF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515C5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51DD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A79E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746A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2E1EF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6767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038E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D792A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7189B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ABCF871" w14:textId="77777777" w:rsidR="00250014" w:rsidRPr="005114CE" w:rsidRDefault="00250014" w:rsidP="00617C65">
            <w:pPr>
              <w:pStyle w:val="FieldText"/>
            </w:pPr>
          </w:p>
        </w:tc>
      </w:tr>
    </w:tbl>
    <w:p w14:paraId="547BBD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8230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2D911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2489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1C1CB7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A89C54" w14:textId="77777777" w:rsidR="002A2510" w:rsidRPr="005114CE" w:rsidRDefault="002A2510" w:rsidP="00617C65">
            <w:pPr>
              <w:pStyle w:val="FieldText"/>
            </w:pPr>
          </w:p>
        </w:tc>
      </w:tr>
    </w:tbl>
    <w:p w14:paraId="128BDDF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CEDEB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CE43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61307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31ECA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3DA7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B4A5DE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01F6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6CE9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4B954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AAFC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A63C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E6B1412" w14:textId="77777777" w:rsidR="00250014" w:rsidRPr="005114CE" w:rsidRDefault="00250014" w:rsidP="00617C65">
            <w:pPr>
              <w:pStyle w:val="FieldText"/>
            </w:pPr>
          </w:p>
        </w:tc>
      </w:tr>
    </w:tbl>
    <w:p w14:paraId="7E621CBD" w14:textId="77777777" w:rsidR="00330050" w:rsidRDefault="00330050" w:rsidP="00330050">
      <w:pPr>
        <w:pStyle w:val="Heading2"/>
      </w:pPr>
      <w:r>
        <w:t>References</w:t>
      </w:r>
    </w:p>
    <w:p w14:paraId="14F5711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22374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FFCDD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E8815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A9228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9D506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1EBEDD4" w14:textId="77777777" w:rsidTr="00BD103E">
        <w:trPr>
          <w:trHeight w:val="360"/>
        </w:trPr>
        <w:tc>
          <w:tcPr>
            <w:tcW w:w="1072" w:type="dxa"/>
          </w:tcPr>
          <w:p w14:paraId="052D2251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8A3E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59987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F16CE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A04641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30FA6E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837B7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241B8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411D0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DB456A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0F95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EB15F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5780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A3DDF" w14:textId="77777777" w:rsidR="00D55AFA" w:rsidRDefault="00D55AFA" w:rsidP="00330050"/>
        </w:tc>
      </w:tr>
      <w:tr w:rsidR="000F2DF4" w:rsidRPr="005114CE" w14:paraId="74AF24D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A6BFDF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FA84E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CA921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52C72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7E7BC61" w14:textId="77777777" w:rsidTr="00BD103E">
        <w:trPr>
          <w:trHeight w:val="360"/>
        </w:trPr>
        <w:tc>
          <w:tcPr>
            <w:tcW w:w="1072" w:type="dxa"/>
          </w:tcPr>
          <w:p w14:paraId="7E2642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D5BB6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E8428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0BEF4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C4066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32AE8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5F44D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E0E25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58159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E3DD43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A6E62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920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4DB8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56C12D" w14:textId="77777777" w:rsidR="00D55AFA" w:rsidRDefault="00D55AFA" w:rsidP="00330050"/>
        </w:tc>
      </w:tr>
      <w:tr w:rsidR="000D2539" w:rsidRPr="005114CE" w14:paraId="402CFD1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502CEA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BE5E2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2F636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0425D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454E88A" w14:textId="77777777" w:rsidTr="00BD103E">
        <w:trPr>
          <w:trHeight w:val="360"/>
        </w:trPr>
        <w:tc>
          <w:tcPr>
            <w:tcW w:w="1072" w:type="dxa"/>
          </w:tcPr>
          <w:p w14:paraId="18F5BCC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5840A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2B584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B5DFB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5D1851C" w14:textId="77777777" w:rsidTr="00BD103E">
        <w:trPr>
          <w:trHeight w:val="360"/>
        </w:trPr>
        <w:tc>
          <w:tcPr>
            <w:tcW w:w="1072" w:type="dxa"/>
          </w:tcPr>
          <w:p w14:paraId="2869EDA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CEA1E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26791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FFE3C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1EC51E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96796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0FA0E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9C93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D006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9BF08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53983E5" w14:textId="77777777" w:rsidTr="00BD103E">
        <w:trPr>
          <w:trHeight w:val="360"/>
        </w:trPr>
        <w:tc>
          <w:tcPr>
            <w:tcW w:w="1072" w:type="dxa"/>
          </w:tcPr>
          <w:p w14:paraId="060A76D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7D82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C0EC50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A8F12F" w14:textId="77777777" w:rsidR="000D2539" w:rsidRPr="009C220D" w:rsidRDefault="000D2539" w:rsidP="0014663E">
            <w:pPr>
              <w:pStyle w:val="FieldText"/>
            </w:pPr>
          </w:p>
        </w:tc>
      </w:tr>
    </w:tbl>
    <w:p w14:paraId="1A85D0B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1C9F5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A4E53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FADFB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5AD8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BDD38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9B01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9499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CB5B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FEA10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89C9A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09ED87" w14:textId="77777777" w:rsidR="000D2539" w:rsidRPr="009C220D" w:rsidRDefault="000D2539" w:rsidP="0014663E">
            <w:pPr>
              <w:pStyle w:val="FieldText"/>
            </w:pPr>
          </w:p>
        </w:tc>
      </w:tr>
    </w:tbl>
    <w:p w14:paraId="7176FC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3C0FA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B7CCD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3A00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2DBD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C3AC3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B3201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E2BEDD" w14:textId="77777777" w:rsidR="000D2539" w:rsidRPr="009C220D" w:rsidRDefault="000D2539" w:rsidP="0014663E">
            <w:pPr>
              <w:pStyle w:val="FieldText"/>
            </w:pPr>
          </w:p>
        </w:tc>
      </w:tr>
    </w:tbl>
    <w:p w14:paraId="0D46AA4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02BA0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AFF5DE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1C2474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35390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DA5B6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4F224F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80CC5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B0EB88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AB2E9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627227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61C6E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189B6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4B606C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CAD5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7D199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4ACC4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BC29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2F094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4B42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832A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0918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091D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C93D8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42B9A5" w14:textId="77777777" w:rsidTr="00BD103E">
        <w:trPr>
          <w:trHeight w:val="360"/>
        </w:trPr>
        <w:tc>
          <w:tcPr>
            <w:tcW w:w="1072" w:type="dxa"/>
          </w:tcPr>
          <w:p w14:paraId="5D4816B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9C70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A142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866E50" w14:textId="77777777" w:rsidR="00BC07E3" w:rsidRPr="009C220D" w:rsidRDefault="00BC07E3" w:rsidP="00BC07E3">
            <w:pPr>
              <w:pStyle w:val="FieldText"/>
            </w:pPr>
          </w:p>
        </w:tc>
      </w:tr>
    </w:tbl>
    <w:p w14:paraId="44D8CC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FCD7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36AB5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5830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A3652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061F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02D3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69AC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CEA43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EF6D7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24400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B84333" w14:textId="77777777" w:rsidR="00BC07E3" w:rsidRPr="009C220D" w:rsidRDefault="00BC07E3" w:rsidP="00BC07E3">
            <w:pPr>
              <w:pStyle w:val="FieldText"/>
            </w:pPr>
          </w:p>
        </w:tc>
      </w:tr>
    </w:tbl>
    <w:p w14:paraId="3EB1E5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C881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B7A4B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374B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6809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3D93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C50829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AEED0A" w14:textId="77777777" w:rsidR="00BC07E3" w:rsidRPr="009C220D" w:rsidRDefault="00BC07E3" w:rsidP="00BC07E3">
            <w:pPr>
              <w:pStyle w:val="FieldText"/>
            </w:pPr>
          </w:p>
        </w:tc>
      </w:tr>
    </w:tbl>
    <w:p w14:paraId="030CE4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38685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A92B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EEEB4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C536D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D5E8D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5166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D34EE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9F977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B1DA6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414CD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2BF6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8F0AD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4A4940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2CDB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1B51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582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29B8D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8CEAE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C38F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C19754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B584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B2B7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247C5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98626C" w14:textId="77777777" w:rsidTr="00BD103E">
        <w:trPr>
          <w:trHeight w:val="360"/>
        </w:trPr>
        <w:tc>
          <w:tcPr>
            <w:tcW w:w="1072" w:type="dxa"/>
          </w:tcPr>
          <w:p w14:paraId="1B6D457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0E7B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A51A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82B0C" w14:textId="77777777" w:rsidR="00BC07E3" w:rsidRPr="009C220D" w:rsidRDefault="00BC07E3" w:rsidP="00BC07E3">
            <w:pPr>
              <w:pStyle w:val="FieldText"/>
            </w:pPr>
          </w:p>
        </w:tc>
      </w:tr>
    </w:tbl>
    <w:p w14:paraId="100494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7266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ACBDA4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9819C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C646C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9966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06F6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2A07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D8E7F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9F632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48AE2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4DCE74" w14:textId="77777777" w:rsidR="00BC07E3" w:rsidRPr="009C220D" w:rsidRDefault="00BC07E3" w:rsidP="00BC07E3">
            <w:pPr>
              <w:pStyle w:val="FieldText"/>
            </w:pPr>
          </w:p>
        </w:tc>
      </w:tr>
    </w:tbl>
    <w:p w14:paraId="44FC23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EC833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F65E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8F0F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4E67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F733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71BFB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D404C8" w14:textId="77777777" w:rsidR="00BC07E3" w:rsidRPr="009C220D" w:rsidRDefault="00BC07E3" w:rsidP="00BC07E3">
            <w:pPr>
              <w:pStyle w:val="FieldText"/>
            </w:pPr>
          </w:p>
        </w:tc>
      </w:tr>
    </w:tbl>
    <w:p w14:paraId="316B28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B9D0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703995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1F409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FD45CF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46BDA15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689A473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AA34D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87737A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63D28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09E4E7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4360F4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8F569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9E5778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32785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3A8640" w14:textId="77777777" w:rsidR="000D2539" w:rsidRPr="009C220D" w:rsidRDefault="000D2539" w:rsidP="00902964">
            <w:pPr>
              <w:pStyle w:val="FieldText"/>
            </w:pPr>
          </w:p>
        </w:tc>
      </w:tr>
    </w:tbl>
    <w:p w14:paraId="6359F5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2B3D5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D3D8A8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CF729D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10BFE3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42320F3" w14:textId="77777777" w:rsidR="000D2539" w:rsidRPr="009C220D" w:rsidRDefault="000D2539" w:rsidP="00902964">
            <w:pPr>
              <w:pStyle w:val="FieldText"/>
            </w:pPr>
          </w:p>
        </w:tc>
      </w:tr>
    </w:tbl>
    <w:p w14:paraId="182108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5F5B4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654036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013E2EF" w14:textId="77777777" w:rsidR="000D2539" w:rsidRPr="009C220D" w:rsidRDefault="000D2539" w:rsidP="00902964">
            <w:pPr>
              <w:pStyle w:val="FieldText"/>
            </w:pPr>
          </w:p>
        </w:tc>
      </w:tr>
    </w:tbl>
    <w:p w14:paraId="2E0B3C03" w14:textId="77777777" w:rsidR="00871876" w:rsidRDefault="00871876" w:rsidP="00871876">
      <w:pPr>
        <w:pStyle w:val="Heading2"/>
      </w:pPr>
      <w:r w:rsidRPr="009C220D">
        <w:t>Disclaimer and Signature</w:t>
      </w:r>
    </w:p>
    <w:p w14:paraId="000A0E8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CDBA61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0B386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18056F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9429B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10A32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50C572" w14:textId="77777777" w:rsidR="000D2539" w:rsidRPr="005114CE" w:rsidRDefault="000D2539" w:rsidP="00682C69">
            <w:pPr>
              <w:pStyle w:val="FieldText"/>
            </w:pPr>
          </w:p>
        </w:tc>
      </w:tr>
    </w:tbl>
    <w:p w14:paraId="024BE3C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E35C" w14:textId="77777777" w:rsidR="0068110A" w:rsidRDefault="0068110A" w:rsidP="00176E67">
      <w:r>
        <w:separator/>
      </w:r>
    </w:p>
  </w:endnote>
  <w:endnote w:type="continuationSeparator" w:id="0">
    <w:p w14:paraId="62B0860C" w14:textId="77777777" w:rsidR="0068110A" w:rsidRDefault="006811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A23E59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2FBF" w14:textId="77777777" w:rsidR="0068110A" w:rsidRDefault="0068110A" w:rsidP="00176E67">
      <w:r>
        <w:separator/>
      </w:r>
    </w:p>
  </w:footnote>
  <w:footnote w:type="continuationSeparator" w:id="0">
    <w:p w14:paraId="496096E9" w14:textId="77777777" w:rsidR="0068110A" w:rsidRDefault="006811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0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10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579B03"/>
  <w15:docId w15:val="{07552639-3AB8-41D5-A42E-20D229C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81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i@aboutnat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13</TotalTime>
  <Pages>3</Pages>
  <Words>319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Margaret Ragan</dc:creator>
  <cp:lastModifiedBy>Margaret Ragan</cp:lastModifiedBy>
  <cp:revision>1</cp:revision>
  <cp:lastPrinted>2002-05-23T18:14:00Z</cp:lastPrinted>
  <dcterms:created xsi:type="dcterms:W3CDTF">2020-11-19T22:50:00Z</dcterms:created>
  <dcterms:modified xsi:type="dcterms:W3CDTF">2020-11-19T23:03:00Z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